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631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800"/>
      </w:tblGrid>
      <w:tr w:rsidR="005365AE" w:rsidRPr="0041428F" w14:paraId="6F13B6A1" w14:textId="77777777" w:rsidTr="005365AE">
        <w:trPr>
          <w:trHeight w:val="270"/>
        </w:trPr>
        <w:tc>
          <w:tcPr>
            <w:tcW w:w="10800" w:type="dxa"/>
          </w:tcPr>
          <w:p w14:paraId="44E061C6" w14:textId="1207ED70" w:rsidR="005365AE" w:rsidRPr="0041428F" w:rsidRDefault="005365AE" w:rsidP="005365AE">
            <w:pPr>
              <w:pStyle w:val="ContactInfo"/>
              <w:rPr>
                <w:color w:val="000000" w:themeColor="text1"/>
              </w:rPr>
            </w:pPr>
          </w:p>
        </w:tc>
      </w:tr>
      <w:tr w:rsidR="005365AE" w:rsidRPr="0041428F" w14:paraId="5C388476" w14:textId="77777777" w:rsidTr="005365AE">
        <w:trPr>
          <w:trHeight w:val="2691"/>
        </w:trPr>
        <w:tc>
          <w:tcPr>
            <w:tcW w:w="10800" w:type="dxa"/>
          </w:tcPr>
          <w:p w14:paraId="4BDF9A8A" w14:textId="52C2F6B9" w:rsidR="005365AE" w:rsidRPr="0041428F" w:rsidRDefault="005B1680" w:rsidP="005365AE">
            <w:pPr>
              <w:pStyle w:val="ContactInfo"/>
              <w:ind w:left="0"/>
              <w:rPr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701FE39" wp14:editId="3D0C2B4D">
                  <wp:simplePos x="0" y="0"/>
                  <wp:positionH relativeFrom="column">
                    <wp:posOffset>4162425</wp:posOffset>
                  </wp:positionH>
                  <wp:positionV relativeFrom="paragraph">
                    <wp:posOffset>113030</wp:posOffset>
                  </wp:positionV>
                  <wp:extent cx="2857500" cy="828675"/>
                  <wp:effectExtent l="0" t="0" r="0" b="9525"/>
                  <wp:wrapNone/>
                  <wp:docPr id="2" name="Picture 2" descr="ACC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C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55D5">
              <w:rPr>
                <w:noProof/>
                <w:color w:val="000000" w:themeColor="text1"/>
              </w:rPr>
              <w:drawing>
                <wp:inline distT="0" distB="0" distL="0" distR="0" wp14:anchorId="08F134C0" wp14:editId="6B3FB4CD">
                  <wp:extent cx="3703320" cy="12344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5058" cy="1245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9F7129" w14:textId="07F781C0" w:rsidR="005365AE" w:rsidRDefault="005365AE" w:rsidP="005365AE">
      <w:pPr>
        <w:ind w:left="0"/>
      </w:pPr>
    </w:p>
    <w:p w14:paraId="2D9EDF5B" w14:textId="77777777" w:rsidR="005365AE" w:rsidRDefault="005365AE" w:rsidP="005365AE">
      <w:pPr>
        <w:ind w:left="0"/>
      </w:pPr>
    </w:p>
    <w:p w14:paraId="62E22655" w14:textId="560B4F6E" w:rsidR="005365AE" w:rsidRPr="005365AE" w:rsidRDefault="005365AE" w:rsidP="005365AE">
      <w:pPr>
        <w:ind w:left="0"/>
        <w:rPr>
          <w:b/>
          <w:bCs/>
          <w:sz w:val="28"/>
          <w:szCs w:val="28"/>
          <w:u w:val="single"/>
        </w:rPr>
      </w:pPr>
      <w:r w:rsidRPr="005365AE">
        <w:rPr>
          <w:b/>
          <w:bCs/>
          <w:sz w:val="28"/>
          <w:szCs w:val="28"/>
          <w:u w:val="single"/>
        </w:rPr>
        <w:t xml:space="preserve">Credentials </w:t>
      </w:r>
    </w:p>
    <w:p w14:paraId="18E57102" w14:textId="41C3D1CF" w:rsidR="005365AE" w:rsidRPr="005B1680" w:rsidRDefault="005365AE" w:rsidP="005365AE">
      <w:pPr>
        <w:rPr>
          <w:b/>
          <w:bCs/>
          <w:szCs w:val="24"/>
        </w:rPr>
      </w:pPr>
      <w:r w:rsidRPr="005B1680">
        <w:rPr>
          <w:b/>
          <w:bCs/>
          <w:szCs w:val="24"/>
        </w:rPr>
        <w:t>Accredited Counsellors, Coaches, Psychotherapist and Hypnotherapists</w:t>
      </w:r>
      <w:r w:rsidR="005B1680" w:rsidRPr="005B1680">
        <w:rPr>
          <w:b/>
          <w:bCs/>
          <w:szCs w:val="24"/>
        </w:rPr>
        <w:t xml:space="preserve"> (ACCPH Senior member)</w:t>
      </w:r>
      <w:r w:rsidR="009910E6">
        <w:rPr>
          <w:b/>
          <w:bCs/>
          <w:szCs w:val="24"/>
        </w:rPr>
        <w:t xml:space="preserve"> DBS certified P0004B58L6E</w:t>
      </w:r>
    </w:p>
    <w:p w14:paraId="352D234F" w14:textId="41841546" w:rsidR="005365AE" w:rsidRPr="005365AE" w:rsidRDefault="009910E6" w:rsidP="005365AE">
      <w:pPr>
        <w:rPr>
          <w:b/>
          <w:bCs/>
          <w:szCs w:val="24"/>
        </w:rPr>
      </w:pPr>
      <w:r>
        <w:rPr>
          <w:b/>
          <w:bCs/>
          <w:szCs w:val="24"/>
        </w:rPr>
        <w:t>M</w:t>
      </w:r>
      <w:r w:rsidR="005365AE" w:rsidRPr="005365AE">
        <w:rPr>
          <w:b/>
          <w:bCs/>
          <w:szCs w:val="24"/>
        </w:rPr>
        <w:t xml:space="preserve">ember of the National Council of Psychotherapists </w:t>
      </w:r>
      <w:r w:rsidR="005B1680">
        <w:rPr>
          <w:b/>
          <w:bCs/>
          <w:szCs w:val="24"/>
        </w:rPr>
        <w:t>(NCP)</w:t>
      </w:r>
      <w:r w:rsidR="005365AE" w:rsidRPr="005365AE">
        <w:rPr>
          <w:b/>
          <w:bCs/>
          <w:szCs w:val="24"/>
        </w:rPr>
        <w:t xml:space="preserve">  </w:t>
      </w:r>
    </w:p>
    <w:p w14:paraId="5FCE629E" w14:textId="511FF9E7" w:rsidR="005B1680" w:rsidRPr="005365AE" w:rsidRDefault="005365AE" w:rsidP="005B1680">
      <w:pPr>
        <w:rPr>
          <w:b/>
          <w:bCs/>
          <w:szCs w:val="24"/>
        </w:rPr>
      </w:pPr>
      <w:r w:rsidRPr="005365AE">
        <w:rPr>
          <w:b/>
          <w:bCs/>
          <w:szCs w:val="24"/>
        </w:rPr>
        <w:t>Institute for Leadership and Development</w:t>
      </w:r>
      <w:r w:rsidR="005B1680">
        <w:rPr>
          <w:b/>
          <w:bCs/>
          <w:szCs w:val="24"/>
        </w:rPr>
        <w:t xml:space="preserve"> </w:t>
      </w:r>
      <w:r w:rsidR="005B1680" w:rsidRPr="005365AE">
        <w:rPr>
          <w:b/>
          <w:bCs/>
          <w:szCs w:val="24"/>
        </w:rPr>
        <w:t>(ILM)</w:t>
      </w:r>
      <w:r w:rsidR="005B1680" w:rsidRPr="005B1680">
        <w:rPr>
          <w:noProof/>
        </w:rPr>
        <w:t xml:space="preserve"> </w:t>
      </w:r>
    </w:p>
    <w:p w14:paraId="49E35473" w14:textId="1054B976" w:rsidR="005365AE" w:rsidRPr="005B1680" w:rsidRDefault="005365AE" w:rsidP="005B1680">
      <w:pPr>
        <w:ind w:left="0" w:firstLine="720"/>
        <w:rPr>
          <w:i/>
          <w:iCs/>
          <w:szCs w:val="24"/>
        </w:rPr>
      </w:pPr>
      <w:r w:rsidRPr="005B1680">
        <w:rPr>
          <w:i/>
          <w:iCs/>
          <w:szCs w:val="24"/>
        </w:rPr>
        <w:t>Qualified Institute for Leadership and Development Coach</w:t>
      </w:r>
    </w:p>
    <w:p w14:paraId="3A2134C0" w14:textId="1922EC06" w:rsidR="005B1680" w:rsidRPr="005B1680" w:rsidRDefault="005B1680" w:rsidP="005B1680">
      <w:pPr>
        <w:rPr>
          <w:b/>
          <w:bCs/>
          <w:szCs w:val="24"/>
        </w:rPr>
      </w:pPr>
      <w:r w:rsidRPr="005B1680">
        <w:rPr>
          <w:b/>
          <w:bCs/>
          <w:szCs w:val="24"/>
        </w:rPr>
        <w:t xml:space="preserve">Complimentary Alternative Medicine </w:t>
      </w:r>
      <w:r w:rsidR="0003297B" w:rsidRPr="005B1680">
        <w:rPr>
          <w:i/>
          <w:iCs/>
          <w:szCs w:val="24"/>
        </w:rPr>
        <w:t>practi</w:t>
      </w:r>
      <w:r w:rsidR="0003297B">
        <w:rPr>
          <w:i/>
          <w:iCs/>
          <w:szCs w:val="24"/>
        </w:rPr>
        <w:t>t</w:t>
      </w:r>
      <w:r w:rsidR="0003297B" w:rsidRPr="005B1680">
        <w:rPr>
          <w:i/>
          <w:iCs/>
          <w:szCs w:val="24"/>
        </w:rPr>
        <w:t>ioner</w:t>
      </w:r>
      <w:r w:rsidRPr="005B1680">
        <w:rPr>
          <w:b/>
          <w:bCs/>
          <w:szCs w:val="24"/>
        </w:rPr>
        <w:t xml:space="preserve"> (CAM Coach)</w:t>
      </w:r>
    </w:p>
    <w:p w14:paraId="6E443001" w14:textId="43AC7B4C" w:rsidR="005365AE" w:rsidRPr="005B1680" w:rsidRDefault="009910E6" w:rsidP="005B1680">
      <w:pPr>
        <w:ind w:left="0" w:firstLine="720"/>
        <w:rPr>
          <w:i/>
          <w:iCs/>
          <w:szCs w:val="24"/>
        </w:rPr>
      </w:pPr>
      <w:r>
        <w:rPr>
          <w:i/>
          <w:iCs/>
          <w:szCs w:val="24"/>
        </w:rPr>
        <w:t>Q</w:t>
      </w:r>
      <w:r w:rsidR="005365AE" w:rsidRPr="005B1680">
        <w:rPr>
          <w:i/>
          <w:iCs/>
          <w:szCs w:val="24"/>
        </w:rPr>
        <w:t>ualified Transformational Life Coach </w:t>
      </w:r>
    </w:p>
    <w:p w14:paraId="48F2778C" w14:textId="1A1205A1" w:rsidR="005365AE" w:rsidRPr="005365AE" w:rsidRDefault="005365AE" w:rsidP="005365AE">
      <w:pPr>
        <w:rPr>
          <w:b/>
          <w:bCs/>
          <w:szCs w:val="24"/>
        </w:rPr>
      </w:pPr>
      <w:r w:rsidRPr="005365AE">
        <w:rPr>
          <w:b/>
          <w:bCs/>
          <w:szCs w:val="24"/>
        </w:rPr>
        <w:t>Hypnotherap</w:t>
      </w:r>
      <w:r w:rsidR="005B1680">
        <w:rPr>
          <w:b/>
          <w:bCs/>
          <w:szCs w:val="24"/>
        </w:rPr>
        <w:t xml:space="preserve">y </w:t>
      </w:r>
    </w:p>
    <w:p w14:paraId="18E0FFF7" w14:textId="2A820135" w:rsidR="005365AE" w:rsidRPr="005B1680" w:rsidRDefault="009910E6" w:rsidP="005365AE">
      <w:pPr>
        <w:rPr>
          <w:i/>
          <w:iCs/>
          <w:szCs w:val="24"/>
        </w:rPr>
      </w:pPr>
      <w:r>
        <w:rPr>
          <w:i/>
          <w:iCs/>
          <w:szCs w:val="24"/>
        </w:rPr>
        <w:t>Q</w:t>
      </w:r>
      <w:r w:rsidR="005365AE" w:rsidRPr="005B1680">
        <w:rPr>
          <w:i/>
          <w:iCs/>
          <w:szCs w:val="24"/>
        </w:rPr>
        <w:t xml:space="preserve">ualified </w:t>
      </w:r>
      <w:r>
        <w:rPr>
          <w:i/>
          <w:iCs/>
          <w:szCs w:val="24"/>
        </w:rPr>
        <w:t>C</w:t>
      </w:r>
      <w:r w:rsidR="005365AE" w:rsidRPr="005B1680">
        <w:rPr>
          <w:i/>
          <w:iCs/>
          <w:szCs w:val="24"/>
        </w:rPr>
        <w:t xml:space="preserve">linical </w:t>
      </w:r>
      <w:r>
        <w:rPr>
          <w:i/>
          <w:iCs/>
          <w:szCs w:val="24"/>
        </w:rPr>
        <w:t>H</w:t>
      </w:r>
      <w:r w:rsidR="005365AE" w:rsidRPr="005B1680">
        <w:rPr>
          <w:i/>
          <w:iCs/>
          <w:szCs w:val="24"/>
        </w:rPr>
        <w:t>ypnotherapist</w:t>
      </w:r>
    </w:p>
    <w:p w14:paraId="0AC872DC" w14:textId="77777777" w:rsidR="005365AE" w:rsidRPr="005365AE" w:rsidRDefault="005365AE" w:rsidP="005365AE">
      <w:pPr>
        <w:rPr>
          <w:b/>
          <w:bCs/>
          <w:szCs w:val="24"/>
        </w:rPr>
      </w:pPr>
      <w:r w:rsidRPr="005365AE">
        <w:rPr>
          <w:b/>
          <w:bCs/>
          <w:szCs w:val="24"/>
        </w:rPr>
        <w:t>NLP</w:t>
      </w:r>
    </w:p>
    <w:p w14:paraId="46EB2A61" w14:textId="4A3D8CF4" w:rsidR="005365AE" w:rsidRPr="005B1680" w:rsidRDefault="009910E6" w:rsidP="005365AE">
      <w:pPr>
        <w:rPr>
          <w:i/>
          <w:iCs/>
          <w:szCs w:val="24"/>
        </w:rPr>
      </w:pPr>
      <w:r>
        <w:rPr>
          <w:i/>
          <w:iCs/>
          <w:szCs w:val="24"/>
        </w:rPr>
        <w:t>Q</w:t>
      </w:r>
      <w:r w:rsidR="005365AE" w:rsidRPr="005B1680">
        <w:rPr>
          <w:i/>
          <w:iCs/>
          <w:szCs w:val="24"/>
        </w:rPr>
        <w:t xml:space="preserve">ualified Neurolinguistic Programming </w:t>
      </w:r>
      <w:bookmarkStart w:id="0" w:name="_Hlk80643066"/>
      <w:r w:rsidR="0003297B" w:rsidRPr="005B1680">
        <w:rPr>
          <w:i/>
          <w:iCs/>
          <w:szCs w:val="24"/>
        </w:rPr>
        <w:t>practi</w:t>
      </w:r>
      <w:r w:rsidR="0003297B">
        <w:rPr>
          <w:i/>
          <w:iCs/>
          <w:szCs w:val="24"/>
        </w:rPr>
        <w:t>t</w:t>
      </w:r>
      <w:r w:rsidR="0003297B" w:rsidRPr="005B1680">
        <w:rPr>
          <w:i/>
          <w:iCs/>
          <w:szCs w:val="24"/>
        </w:rPr>
        <w:t>ioner</w:t>
      </w:r>
      <w:bookmarkEnd w:id="0"/>
      <w:r w:rsidR="005365AE" w:rsidRPr="005B1680">
        <w:rPr>
          <w:i/>
          <w:iCs/>
          <w:szCs w:val="24"/>
        </w:rPr>
        <w:t xml:space="preserve"> </w:t>
      </w:r>
      <w:r w:rsidR="005B1680">
        <w:rPr>
          <w:i/>
          <w:iCs/>
          <w:szCs w:val="24"/>
        </w:rPr>
        <w:t xml:space="preserve">and Emotional Freedom Technique </w:t>
      </w:r>
      <w:proofErr w:type="gramStart"/>
      <w:r w:rsidR="0003297B" w:rsidRPr="005B1680">
        <w:rPr>
          <w:i/>
          <w:iCs/>
          <w:szCs w:val="24"/>
        </w:rPr>
        <w:t>practi</w:t>
      </w:r>
      <w:r w:rsidR="0003297B">
        <w:rPr>
          <w:i/>
          <w:iCs/>
          <w:szCs w:val="24"/>
        </w:rPr>
        <w:t>t</w:t>
      </w:r>
      <w:r w:rsidR="0003297B" w:rsidRPr="005B1680">
        <w:rPr>
          <w:i/>
          <w:iCs/>
          <w:szCs w:val="24"/>
        </w:rPr>
        <w:t>ioner</w:t>
      </w:r>
      <w:r w:rsidR="0003297B">
        <w:rPr>
          <w:i/>
          <w:iCs/>
          <w:szCs w:val="24"/>
        </w:rPr>
        <w:t xml:space="preserve"> </w:t>
      </w:r>
      <w:r w:rsidR="005B1680">
        <w:rPr>
          <w:i/>
          <w:iCs/>
          <w:szCs w:val="24"/>
        </w:rPr>
        <w:t xml:space="preserve"> (</w:t>
      </w:r>
      <w:proofErr w:type="gramEnd"/>
      <w:r w:rsidR="005B1680">
        <w:rPr>
          <w:i/>
          <w:iCs/>
          <w:szCs w:val="24"/>
        </w:rPr>
        <w:t>EFT)</w:t>
      </w:r>
      <w:r w:rsidR="005365AE" w:rsidRPr="005B1680">
        <w:rPr>
          <w:i/>
          <w:iCs/>
          <w:szCs w:val="24"/>
        </w:rPr>
        <w:t xml:space="preserve">  </w:t>
      </w:r>
    </w:p>
    <w:p w14:paraId="46C59784" w14:textId="77777777" w:rsidR="005365AE" w:rsidRPr="005365AE" w:rsidRDefault="005365AE" w:rsidP="005365AE">
      <w:pPr>
        <w:rPr>
          <w:b/>
          <w:bCs/>
          <w:szCs w:val="24"/>
        </w:rPr>
      </w:pPr>
      <w:r w:rsidRPr="005365AE">
        <w:rPr>
          <w:b/>
          <w:bCs/>
          <w:szCs w:val="24"/>
        </w:rPr>
        <w:t>Qualified Trainer/Teacher</w:t>
      </w:r>
    </w:p>
    <w:p w14:paraId="25527959" w14:textId="77777777" w:rsidR="005365AE" w:rsidRPr="005B1680" w:rsidRDefault="005365AE" w:rsidP="005365AE">
      <w:pPr>
        <w:rPr>
          <w:i/>
          <w:iCs/>
          <w:szCs w:val="24"/>
        </w:rPr>
      </w:pPr>
      <w:r w:rsidRPr="005B1680">
        <w:rPr>
          <w:i/>
          <w:iCs/>
          <w:szCs w:val="24"/>
        </w:rPr>
        <w:t>Qualified Status teacher and trainer and member of the Society of Education and Teaching (SET)</w:t>
      </w:r>
    </w:p>
    <w:p w14:paraId="4C7AFF99" w14:textId="10D876B5" w:rsidR="005B1680" w:rsidRPr="005B1680" w:rsidRDefault="005B1680" w:rsidP="005365AE">
      <w:pPr>
        <w:rPr>
          <w:b/>
          <w:bCs/>
          <w:szCs w:val="24"/>
        </w:rPr>
      </w:pPr>
      <w:r w:rsidRPr="005B1680">
        <w:rPr>
          <w:b/>
          <w:bCs/>
          <w:szCs w:val="24"/>
        </w:rPr>
        <w:t xml:space="preserve">Meditation </w:t>
      </w:r>
    </w:p>
    <w:p w14:paraId="7ED94DF7" w14:textId="7F445C73" w:rsidR="00A66B18" w:rsidRPr="005B1680" w:rsidRDefault="009910E6" w:rsidP="005365AE">
      <w:pPr>
        <w:rPr>
          <w:i/>
          <w:iCs/>
          <w:szCs w:val="24"/>
        </w:rPr>
      </w:pPr>
      <w:r>
        <w:rPr>
          <w:i/>
          <w:iCs/>
          <w:szCs w:val="24"/>
        </w:rPr>
        <w:t>C</w:t>
      </w:r>
      <w:r w:rsidR="005B1680">
        <w:rPr>
          <w:i/>
          <w:iCs/>
          <w:szCs w:val="24"/>
        </w:rPr>
        <w:t xml:space="preserve">ertified </w:t>
      </w:r>
      <w:r w:rsidR="005365AE" w:rsidRPr="005B1680">
        <w:rPr>
          <w:i/>
          <w:iCs/>
          <w:szCs w:val="24"/>
        </w:rPr>
        <w:t xml:space="preserve">Meditation </w:t>
      </w:r>
      <w:r w:rsidR="0003297B" w:rsidRPr="005B1680">
        <w:rPr>
          <w:i/>
          <w:iCs/>
          <w:szCs w:val="24"/>
        </w:rPr>
        <w:t>practi</w:t>
      </w:r>
      <w:r w:rsidR="0003297B">
        <w:rPr>
          <w:i/>
          <w:iCs/>
          <w:szCs w:val="24"/>
        </w:rPr>
        <w:t>t</w:t>
      </w:r>
      <w:r w:rsidR="0003297B" w:rsidRPr="005B1680">
        <w:rPr>
          <w:i/>
          <w:iCs/>
          <w:szCs w:val="24"/>
        </w:rPr>
        <w:t>ioner</w:t>
      </w:r>
    </w:p>
    <w:sectPr w:rsidR="00A66B18" w:rsidRPr="005B1680" w:rsidSect="00A66B18">
      <w:head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63174" w14:textId="77777777" w:rsidR="00623924" w:rsidRDefault="00623924" w:rsidP="00A66B18">
      <w:pPr>
        <w:spacing w:before="0" w:after="0"/>
      </w:pPr>
      <w:r>
        <w:separator/>
      </w:r>
    </w:p>
  </w:endnote>
  <w:endnote w:type="continuationSeparator" w:id="0">
    <w:p w14:paraId="19FDE1C7" w14:textId="77777777" w:rsidR="00623924" w:rsidRDefault="00623924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EB920" w14:textId="77777777" w:rsidR="00623924" w:rsidRDefault="00623924" w:rsidP="00A66B18">
      <w:pPr>
        <w:spacing w:before="0" w:after="0"/>
      </w:pPr>
      <w:r>
        <w:separator/>
      </w:r>
    </w:p>
  </w:footnote>
  <w:footnote w:type="continuationSeparator" w:id="0">
    <w:p w14:paraId="7D10F2D2" w14:textId="77777777" w:rsidR="00623924" w:rsidRDefault="00623924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1C432" w14:textId="77777777" w:rsidR="00A66B18" w:rsidRDefault="00A66B18">
    <w:pPr>
      <w:pStyle w:val="Header"/>
    </w:pP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213BC61" wp14:editId="6A2EA1BD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646968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5AE"/>
    <w:rsid w:val="0003297B"/>
    <w:rsid w:val="00083BAA"/>
    <w:rsid w:val="0010680C"/>
    <w:rsid w:val="00152B0B"/>
    <w:rsid w:val="001766D6"/>
    <w:rsid w:val="00192419"/>
    <w:rsid w:val="001C270D"/>
    <w:rsid w:val="001E2320"/>
    <w:rsid w:val="00214E28"/>
    <w:rsid w:val="002655D5"/>
    <w:rsid w:val="002A4922"/>
    <w:rsid w:val="00352B81"/>
    <w:rsid w:val="00394757"/>
    <w:rsid w:val="003A0150"/>
    <w:rsid w:val="003E24DF"/>
    <w:rsid w:val="0041428F"/>
    <w:rsid w:val="004A2B0D"/>
    <w:rsid w:val="005365AE"/>
    <w:rsid w:val="005B1680"/>
    <w:rsid w:val="005C2210"/>
    <w:rsid w:val="00615018"/>
    <w:rsid w:val="0062123A"/>
    <w:rsid w:val="00623924"/>
    <w:rsid w:val="00646E75"/>
    <w:rsid w:val="006F6F10"/>
    <w:rsid w:val="00783E79"/>
    <w:rsid w:val="007B4A23"/>
    <w:rsid w:val="007B5AE8"/>
    <w:rsid w:val="007F5192"/>
    <w:rsid w:val="009910E6"/>
    <w:rsid w:val="009C0BAF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C701F7"/>
    <w:rsid w:val="00C70786"/>
    <w:rsid w:val="00CF53FC"/>
    <w:rsid w:val="00D10958"/>
    <w:rsid w:val="00D66593"/>
    <w:rsid w:val="00D87D98"/>
    <w:rsid w:val="00DE6DA2"/>
    <w:rsid w:val="00DF2D30"/>
    <w:rsid w:val="00E4786A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44C2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n\AppData\Roaming\Microsoft\Templates\Blue%20curve%20letterhead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letterhead.dotx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2021-02-15T14:02:00Z</dcterms:created>
  <dcterms:modified xsi:type="dcterms:W3CDTF">2021-08-23T19:31:00Z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